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464" w:type="pct"/>
        <w:tblLook w:val="0620" w:firstRow="1" w:lastRow="0" w:firstColumn="0" w:lastColumn="0" w:noHBand="1" w:noVBand="1"/>
      </w:tblPr>
      <w:tblGrid>
        <w:gridCol w:w="900"/>
        <w:gridCol w:w="8099"/>
      </w:tblGrid>
      <w:tr w:rsidR="00856C35" w14:paraId="1E667506" w14:textId="77777777" w:rsidTr="0030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" w:type="dxa"/>
          </w:tcPr>
          <w:p w14:paraId="22D61415" w14:textId="2FEAF2A6" w:rsidR="00856C35" w:rsidRDefault="00856C35" w:rsidP="00856C35"/>
        </w:tc>
        <w:tc>
          <w:tcPr>
            <w:tcW w:w="8100" w:type="dxa"/>
          </w:tcPr>
          <w:p w14:paraId="09CD2739" w14:textId="4383BCB3" w:rsidR="00856C35" w:rsidRDefault="00302028" w:rsidP="00302028">
            <w:pPr>
              <w:pStyle w:val="CompanyName"/>
              <w:jc w:val="center"/>
            </w:pPr>
            <w:r>
              <w:t>Northeastern York County Sewer Authority</w:t>
            </w:r>
          </w:p>
        </w:tc>
      </w:tr>
    </w:tbl>
    <w:p w14:paraId="5BA42D50" w14:textId="1A7EA87A" w:rsidR="00467865" w:rsidRPr="00275BB5" w:rsidRDefault="00856C35" w:rsidP="00856C35">
      <w:pPr>
        <w:pStyle w:val="Heading1"/>
      </w:pPr>
      <w:r>
        <w:t>Employment Application</w:t>
      </w:r>
      <w:r w:rsidR="00302028">
        <w:tab/>
      </w:r>
      <w:r w:rsidR="00302028">
        <w:tab/>
      </w:r>
      <w:r w:rsidR="00302028">
        <w:tab/>
      </w:r>
      <w:r w:rsidR="00302028">
        <w:tab/>
      </w:r>
      <w:r w:rsidR="00302028">
        <w:tab/>
        <w:t>Date of Application:_______________</w:t>
      </w:r>
    </w:p>
    <w:p w14:paraId="446B308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990"/>
        <w:gridCol w:w="2940"/>
        <w:gridCol w:w="2865"/>
        <w:gridCol w:w="668"/>
        <w:gridCol w:w="681"/>
        <w:gridCol w:w="1164"/>
        <w:gridCol w:w="681"/>
      </w:tblGrid>
      <w:tr w:rsidR="00302028" w:rsidRPr="005114CE" w14:paraId="5580CBBD" w14:textId="77777777" w:rsidTr="00F6778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81" w:type="dxa"/>
          <w:trHeight w:val="432"/>
        </w:trPr>
        <w:tc>
          <w:tcPr>
            <w:tcW w:w="990" w:type="dxa"/>
          </w:tcPr>
          <w:p w14:paraId="5F30818E" w14:textId="77777777" w:rsidR="00302028" w:rsidRPr="005114CE" w:rsidRDefault="00302028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E7035E" w14:textId="77777777" w:rsidR="00302028" w:rsidRPr="009C220D" w:rsidRDefault="00302028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37924BC" w14:textId="77777777" w:rsidR="00302028" w:rsidRPr="009C220D" w:rsidRDefault="00302028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83163D" w14:textId="77777777" w:rsidR="00302028" w:rsidRPr="009C220D" w:rsidRDefault="00302028" w:rsidP="00440CD8">
            <w:pPr>
              <w:pStyle w:val="FieldText"/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40DF670A" w14:textId="77777777" w:rsidR="00302028" w:rsidRPr="009C220D" w:rsidRDefault="00302028" w:rsidP="00440CD8">
            <w:pPr>
              <w:pStyle w:val="FieldText"/>
            </w:pPr>
          </w:p>
        </w:tc>
      </w:tr>
      <w:tr w:rsidR="00856C35" w:rsidRPr="005114CE" w14:paraId="289227E0" w14:textId="77777777" w:rsidTr="00F67783">
        <w:tc>
          <w:tcPr>
            <w:tcW w:w="990" w:type="dxa"/>
          </w:tcPr>
          <w:p w14:paraId="4914FB1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F1444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6D4FDA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412FF4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7D80EF3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46C2570B" w14:textId="77777777" w:rsidR="00856C35" w:rsidRPr="009C220D" w:rsidRDefault="00856C35" w:rsidP="00856C35"/>
        </w:tc>
      </w:tr>
    </w:tbl>
    <w:p w14:paraId="0A107EEA" w14:textId="77777777" w:rsidR="00856C35" w:rsidRDefault="00856C35"/>
    <w:tbl>
      <w:tblPr>
        <w:tblStyle w:val="PlainTable3"/>
        <w:tblW w:w="4866" w:type="pct"/>
        <w:tblLayout w:type="fixed"/>
        <w:tblLook w:val="0620" w:firstRow="1" w:lastRow="0" w:firstColumn="0" w:lastColumn="0" w:noHBand="1" w:noVBand="1"/>
      </w:tblPr>
      <w:tblGrid>
        <w:gridCol w:w="810"/>
        <w:gridCol w:w="7200"/>
        <w:gridCol w:w="1800"/>
      </w:tblGrid>
      <w:tr w:rsidR="00A82BA3" w:rsidRPr="005114CE" w14:paraId="01496ED9" w14:textId="77777777" w:rsidTr="00F6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E195E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A3F751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7AB39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36260D" w14:textId="77777777" w:rsidTr="00F67783">
        <w:tc>
          <w:tcPr>
            <w:tcW w:w="810" w:type="dxa"/>
          </w:tcPr>
          <w:p w14:paraId="792E220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DBF394" w14:textId="27FE98A1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  <w:r w:rsidR="00FF06D1">
              <w:t xml:space="preserve"> (physical and mailing address if different)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1C716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45E80B7" w14:textId="77777777" w:rsidR="00856C35" w:rsidRDefault="00856C35"/>
    <w:tbl>
      <w:tblPr>
        <w:tblStyle w:val="PlainTable3"/>
        <w:tblW w:w="4866" w:type="pct"/>
        <w:tblLayout w:type="fixed"/>
        <w:tblLook w:val="0620" w:firstRow="1" w:lastRow="0" w:firstColumn="0" w:lastColumn="0" w:noHBand="1" w:noVBand="1"/>
      </w:tblPr>
      <w:tblGrid>
        <w:gridCol w:w="810"/>
        <w:gridCol w:w="5806"/>
        <w:gridCol w:w="1394"/>
        <w:gridCol w:w="1800"/>
      </w:tblGrid>
      <w:tr w:rsidR="00C76039" w:rsidRPr="005114CE" w14:paraId="3E82A198" w14:textId="77777777" w:rsidTr="00F6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87CA49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0C383A9" w14:textId="77777777" w:rsidR="00C76039" w:rsidRPr="009C220D" w:rsidRDefault="00C76039" w:rsidP="00F67783">
            <w:pPr>
              <w:pStyle w:val="FieldText"/>
              <w:ind w:left="-180" w:firstLine="180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9EAA7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FE2FF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154426" w14:textId="77777777" w:rsidTr="00F67783">
        <w:trPr>
          <w:trHeight w:val="288"/>
        </w:trPr>
        <w:tc>
          <w:tcPr>
            <w:tcW w:w="810" w:type="dxa"/>
          </w:tcPr>
          <w:p w14:paraId="347E2B1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48209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1832A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5B0D2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6E446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4140"/>
        <w:gridCol w:w="720"/>
        <w:gridCol w:w="4590"/>
      </w:tblGrid>
      <w:tr w:rsidR="00841645" w:rsidRPr="005114CE" w14:paraId="2E412ED7" w14:textId="77777777" w:rsidTr="00F6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7E75C29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6B6CE43" w14:textId="77777777" w:rsidR="00841645" w:rsidRPr="009C220D" w:rsidRDefault="00841645" w:rsidP="00F67783">
            <w:pPr>
              <w:pStyle w:val="FieldText"/>
              <w:ind w:left="-360"/>
            </w:pPr>
          </w:p>
        </w:tc>
        <w:tc>
          <w:tcPr>
            <w:tcW w:w="720" w:type="dxa"/>
          </w:tcPr>
          <w:p w14:paraId="2E1384D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DBA477" w14:textId="6CB195F4" w:rsidR="00841645" w:rsidRPr="009C220D" w:rsidRDefault="00FF06D1" w:rsidP="00440CD8">
            <w:pPr>
              <w:pStyle w:val="FieldText"/>
            </w:pPr>
            <w:r>
              <w:t>:</w:t>
            </w:r>
            <w:r w:rsidR="00470A37">
              <w:t xml:space="preserve">   </w:t>
            </w:r>
          </w:p>
        </w:tc>
      </w:tr>
    </w:tbl>
    <w:p w14:paraId="15AEBE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73"/>
        <w:gridCol w:w="3625"/>
        <w:gridCol w:w="1592"/>
        <w:gridCol w:w="3890"/>
      </w:tblGrid>
      <w:tr w:rsidR="00302028" w:rsidRPr="005114CE" w14:paraId="70367411" w14:textId="77777777" w:rsidTr="00F6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72D32C1D" w14:textId="05FAFD29" w:rsidR="00302028" w:rsidRDefault="00302028" w:rsidP="00490804">
            <w:pPr>
              <w:rPr>
                <w:bCs w:val="0"/>
              </w:rPr>
            </w:pPr>
            <w:r>
              <w:t>A</w:t>
            </w:r>
            <w:r w:rsidRPr="005114CE">
              <w:t>vailable</w:t>
            </w:r>
            <w:r>
              <w:t xml:space="preserve"> </w:t>
            </w:r>
          </w:p>
          <w:p w14:paraId="6BC0D186" w14:textId="0044C04D" w:rsidR="00302028" w:rsidRPr="005114CE" w:rsidRDefault="00302028" w:rsidP="00490804">
            <w:r>
              <w:t>Start Date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330434" w14:textId="77777777" w:rsidR="00302028" w:rsidRPr="009C220D" w:rsidRDefault="00302028" w:rsidP="00440CD8">
            <w:pPr>
              <w:pStyle w:val="FieldText"/>
            </w:pPr>
          </w:p>
        </w:tc>
        <w:tc>
          <w:tcPr>
            <w:tcW w:w="1620" w:type="dxa"/>
          </w:tcPr>
          <w:p w14:paraId="73B55F14" w14:textId="2C563AA0" w:rsidR="00302028" w:rsidRPr="00302028" w:rsidRDefault="00302028" w:rsidP="00302028">
            <w:pPr>
              <w:pStyle w:val="Heading4"/>
              <w:rPr>
                <w:bCs w:val="0"/>
              </w:rPr>
            </w:pPr>
            <w:r w:rsidRPr="005114CE">
              <w:t>Desired Salary: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00D7B0E" w14:textId="77777777" w:rsidR="00302028" w:rsidRPr="009C220D" w:rsidRDefault="00302028" w:rsidP="00856C35">
            <w:pPr>
              <w:pStyle w:val="FieldText"/>
            </w:pPr>
            <w:r w:rsidRPr="009C220D">
              <w:t>$</w:t>
            </w:r>
          </w:p>
        </w:tc>
      </w:tr>
    </w:tbl>
    <w:p w14:paraId="740FA1EA" w14:textId="1655580D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841B2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6C3840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5AC90F3" w14:textId="77777777" w:rsidR="00DE7FB7" w:rsidRPr="009C220D" w:rsidRDefault="00DE7FB7" w:rsidP="00083002">
            <w:pPr>
              <w:pStyle w:val="FieldText"/>
            </w:pPr>
          </w:p>
        </w:tc>
      </w:tr>
    </w:tbl>
    <w:p w14:paraId="7B5700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0533D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CD08C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D7911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7E5F96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C9E64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861C8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4388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B01EE1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418C4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41AB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35E64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4E42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</w:tbl>
    <w:p w14:paraId="732CC1FE" w14:textId="77777777" w:rsidR="00C92A3C" w:rsidRDefault="00C92A3C"/>
    <w:p w14:paraId="61FBEC76" w14:textId="77777777" w:rsidR="00330050" w:rsidRDefault="00330050" w:rsidP="00330050">
      <w:pPr>
        <w:pStyle w:val="Heading2"/>
      </w:pPr>
      <w:r>
        <w:t>References</w:t>
      </w:r>
    </w:p>
    <w:p w14:paraId="18AB49E1" w14:textId="17F1E393" w:rsidR="00330050" w:rsidRDefault="00330050" w:rsidP="00490804">
      <w:pPr>
        <w:pStyle w:val="Italic"/>
      </w:pPr>
      <w:r w:rsidRPr="007F3D5B">
        <w:t>Please list three professional references.</w:t>
      </w:r>
      <w:r w:rsidR="00302028">
        <w:t xml:space="preserve"> No relatives, please.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28258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3DFC8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B0CAA7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FF39947" w14:textId="00E7059E" w:rsidR="000F2DF4" w:rsidRPr="005114CE" w:rsidRDefault="00302028" w:rsidP="00490804">
            <w:pPr>
              <w:pStyle w:val="Heading4"/>
            </w:pPr>
            <w:r>
              <w:t>Title/</w:t>
            </w:r>
            <w:r w:rsidR="00470A37">
              <w:t>P</w:t>
            </w:r>
            <w:r>
              <w:t>osition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4C05A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0F99BC8" w14:textId="77777777" w:rsidTr="00BD103E">
        <w:trPr>
          <w:trHeight w:val="360"/>
        </w:trPr>
        <w:tc>
          <w:tcPr>
            <w:tcW w:w="1072" w:type="dxa"/>
          </w:tcPr>
          <w:p w14:paraId="5D9938F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2BF5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37D3F1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EB6E76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41D548A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9FB3D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3837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9855B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BFD67" w14:textId="77777777" w:rsidR="00D55AFA" w:rsidRDefault="00D55AFA" w:rsidP="00330050"/>
        </w:tc>
      </w:tr>
      <w:tr w:rsidR="000F2DF4" w:rsidRPr="005114CE" w14:paraId="6831DED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51592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D529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AF474C" w14:textId="5E48BE12" w:rsidR="000F2DF4" w:rsidRPr="005114CE" w:rsidRDefault="00302028" w:rsidP="00490804">
            <w:pPr>
              <w:pStyle w:val="Heading4"/>
            </w:pPr>
            <w:r>
              <w:t>Title/</w:t>
            </w:r>
            <w:r w:rsidR="00470A37">
              <w:t>P</w:t>
            </w:r>
            <w:r>
              <w:t>osition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4F105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44C57F9" w14:textId="77777777" w:rsidTr="00BD103E">
        <w:trPr>
          <w:trHeight w:val="360"/>
        </w:trPr>
        <w:tc>
          <w:tcPr>
            <w:tcW w:w="1072" w:type="dxa"/>
          </w:tcPr>
          <w:p w14:paraId="5C3FFCF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D91F9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D9CFD9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B8F2ED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5E1EB2E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27F2B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9751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4B1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A189A" w14:textId="77777777" w:rsidR="00D55AFA" w:rsidRDefault="00D55AFA" w:rsidP="00330050"/>
        </w:tc>
      </w:tr>
      <w:tr w:rsidR="000D2539" w:rsidRPr="005114CE" w14:paraId="3700C8D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AC1EB0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637F8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215402" w14:textId="3DF78D60" w:rsidR="000D2539" w:rsidRPr="005114CE" w:rsidRDefault="00302028" w:rsidP="00490804">
            <w:pPr>
              <w:pStyle w:val="Heading4"/>
            </w:pPr>
            <w:r>
              <w:t>Title/</w:t>
            </w:r>
            <w:r w:rsidR="00470A37">
              <w:t>P</w:t>
            </w:r>
            <w:r>
              <w:t>osition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A0C05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9D1732B" w14:textId="77777777" w:rsidTr="00BD103E">
        <w:trPr>
          <w:trHeight w:val="360"/>
        </w:trPr>
        <w:tc>
          <w:tcPr>
            <w:tcW w:w="1072" w:type="dxa"/>
          </w:tcPr>
          <w:p w14:paraId="3426A3A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60D73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32D56D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A15C2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7E2D192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2"/>
        <w:tblW w:w="10446" w:type="dxa"/>
        <w:tblLook w:val="0620" w:firstRow="1" w:lastRow="0" w:firstColumn="0" w:lastColumn="0" w:noHBand="1" w:noVBand="1"/>
      </w:tblPr>
      <w:tblGrid>
        <w:gridCol w:w="10006"/>
        <w:gridCol w:w="222"/>
        <w:gridCol w:w="222"/>
        <w:gridCol w:w="222"/>
      </w:tblGrid>
      <w:tr w:rsidR="00DB730A" w:rsidRPr="00613129" w14:paraId="18BEC442" w14:textId="77777777" w:rsidTr="0036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9774" w:type="dxa"/>
          </w:tcPr>
          <w:p w14:paraId="226E9EC2" w14:textId="2786659C" w:rsidR="00651757" w:rsidRPr="00DB730A" w:rsidRDefault="00651757" w:rsidP="0033070F">
            <w:pPr>
              <w:rPr>
                <w:b w:val="0"/>
                <w:bCs w:val="0"/>
              </w:rPr>
            </w:pPr>
            <w:r>
              <w:t>Please start with your current or most recent employer.</w:t>
            </w:r>
            <w:r w:rsidR="00362EBD">
              <w:t xml:space="preserve"> If you have a resume, please attach to this form.</w:t>
            </w:r>
          </w:p>
          <w:tbl>
            <w:tblPr>
              <w:tblStyle w:val="PlainTable3"/>
              <w:tblW w:w="9790" w:type="dxa"/>
              <w:tblLook w:val="0620" w:firstRow="1" w:lastRow="0" w:firstColumn="0" w:lastColumn="0" w:noHBand="1" w:noVBand="1"/>
            </w:tblPr>
            <w:tblGrid>
              <w:gridCol w:w="1076"/>
              <w:gridCol w:w="5375"/>
              <w:gridCol w:w="1175"/>
              <w:gridCol w:w="2164"/>
            </w:tblGrid>
            <w:tr w:rsidR="00DB730A" w:rsidRPr="00613129" w14:paraId="281A0DED" w14:textId="77777777" w:rsidTr="00F67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076" w:type="dxa"/>
                </w:tcPr>
                <w:p w14:paraId="77631B53" w14:textId="77777777" w:rsidR="00DB730A" w:rsidRPr="005114CE" w:rsidRDefault="00DB730A" w:rsidP="00DB730A">
                  <w:r w:rsidRPr="005114CE">
                    <w:t>Company:</w:t>
                  </w:r>
                </w:p>
              </w:tc>
              <w:tc>
                <w:tcPr>
                  <w:tcW w:w="5375" w:type="dxa"/>
                  <w:tcBorders>
                    <w:bottom w:val="single" w:sz="4" w:space="0" w:color="auto"/>
                  </w:tcBorders>
                </w:tcPr>
                <w:p w14:paraId="301C388A" w14:textId="77777777" w:rsidR="00DB730A" w:rsidRPr="009C220D" w:rsidRDefault="00DB730A" w:rsidP="00DB730A">
                  <w:pPr>
                    <w:pStyle w:val="FieldText"/>
                  </w:pPr>
                </w:p>
              </w:tc>
              <w:tc>
                <w:tcPr>
                  <w:tcW w:w="1175" w:type="dxa"/>
                </w:tcPr>
                <w:p w14:paraId="45B1C380" w14:textId="77777777" w:rsidR="00DB730A" w:rsidRPr="005114CE" w:rsidRDefault="00DB730A" w:rsidP="00DB730A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</w:tcPr>
                <w:p w14:paraId="4FA5D646" w14:textId="77777777" w:rsidR="00DB730A" w:rsidRPr="009C220D" w:rsidRDefault="00DB730A" w:rsidP="00DB730A">
                  <w:pPr>
                    <w:pStyle w:val="FieldText"/>
                  </w:pPr>
                </w:p>
              </w:tc>
            </w:tr>
            <w:tr w:rsidR="00DB730A" w:rsidRPr="00613129" w14:paraId="67E0B520" w14:textId="77777777" w:rsidTr="00F67783">
              <w:trPr>
                <w:trHeight w:val="677"/>
              </w:trPr>
              <w:tc>
                <w:tcPr>
                  <w:tcW w:w="1076" w:type="dxa"/>
                </w:tcPr>
                <w:p w14:paraId="0A95166A" w14:textId="77777777" w:rsidR="00DB730A" w:rsidRPr="005114CE" w:rsidRDefault="00DB730A" w:rsidP="00DB730A">
                  <w:r w:rsidRPr="005114CE">
                    <w:t>Address: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89A7C5" w14:textId="77777777" w:rsidR="00DB730A" w:rsidRPr="009C220D" w:rsidRDefault="00DB730A" w:rsidP="00DB730A">
                  <w:pPr>
                    <w:pStyle w:val="FieldText"/>
                  </w:pPr>
                </w:p>
              </w:tc>
              <w:tc>
                <w:tcPr>
                  <w:tcW w:w="1175" w:type="dxa"/>
                </w:tcPr>
                <w:p w14:paraId="7FF5DA13" w14:textId="5FF7F7AE" w:rsidR="00DB730A" w:rsidRPr="005114CE" w:rsidRDefault="00DB730A" w:rsidP="00DB730A">
                  <w:pPr>
                    <w:pStyle w:val="Heading4"/>
                  </w:pPr>
                  <w:r>
                    <w:t xml:space="preserve">Name of </w:t>
                  </w:r>
                  <w:r w:rsidRPr="005114CE">
                    <w:t>Supervisor: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BBFCDF" w14:textId="77777777" w:rsidR="00DB730A" w:rsidRPr="009C220D" w:rsidRDefault="00DB730A" w:rsidP="00DB730A">
                  <w:pPr>
                    <w:pStyle w:val="FieldText"/>
                  </w:pPr>
                </w:p>
              </w:tc>
            </w:tr>
          </w:tbl>
          <w:p w14:paraId="32917CB8" w14:textId="77777777" w:rsidR="00DB730A" w:rsidRDefault="00DB730A" w:rsidP="00DB730A"/>
          <w:tbl>
            <w:tblPr>
              <w:tblStyle w:val="PlainTable3"/>
              <w:tblW w:w="9790" w:type="dxa"/>
              <w:tblLook w:val="0620" w:firstRow="1" w:lastRow="0" w:firstColumn="0" w:lastColumn="0" w:noHBand="1" w:noVBand="1"/>
            </w:tblPr>
            <w:tblGrid>
              <w:gridCol w:w="1039"/>
              <w:gridCol w:w="2733"/>
              <w:gridCol w:w="1489"/>
              <w:gridCol w:w="1284"/>
              <w:gridCol w:w="1571"/>
              <w:gridCol w:w="1674"/>
            </w:tblGrid>
            <w:tr w:rsidR="00DB730A" w:rsidRPr="00613129" w14:paraId="3E2BEC54" w14:textId="77777777" w:rsidTr="00F67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1039" w:type="dxa"/>
                </w:tcPr>
                <w:p w14:paraId="126A6E7F" w14:textId="77777777" w:rsidR="00DB730A" w:rsidRPr="005114CE" w:rsidRDefault="00DB730A" w:rsidP="00DB730A">
                  <w:r w:rsidRPr="005114CE">
                    <w:t>Job Title:</w:t>
                  </w:r>
                </w:p>
              </w:tc>
              <w:tc>
                <w:tcPr>
                  <w:tcW w:w="2733" w:type="dxa"/>
                  <w:tcBorders>
                    <w:bottom w:val="single" w:sz="4" w:space="0" w:color="auto"/>
                  </w:tcBorders>
                </w:tcPr>
                <w:p w14:paraId="181DB4D6" w14:textId="77777777" w:rsidR="00DB730A" w:rsidRPr="009C220D" w:rsidRDefault="00DB730A" w:rsidP="00DB730A">
                  <w:pPr>
                    <w:pStyle w:val="FieldText"/>
                  </w:pPr>
                </w:p>
              </w:tc>
              <w:tc>
                <w:tcPr>
                  <w:tcW w:w="1489" w:type="dxa"/>
                </w:tcPr>
                <w:p w14:paraId="46AF4025" w14:textId="77777777" w:rsidR="00DB730A" w:rsidRPr="005114CE" w:rsidRDefault="00DB730A" w:rsidP="00DB730A">
                  <w:pPr>
                    <w:pStyle w:val="Heading4"/>
                  </w:pPr>
                  <w:r w:rsidRPr="005114CE">
                    <w:t>Starting Salary: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</w:tcPr>
                <w:p w14:paraId="4C3CB371" w14:textId="77777777" w:rsidR="00DB730A" w:rsidRPr="009C220D" w:rsidRDefault="00DB730A" w:rsidP="00DB730A">
                  <w:pPr>
                    <w:pStyle w:val="FieldText"/>
                  </w:pPr>
                  <w:r w:rsidRPr="009C220D">
                    <w:t>$</w:t>
                  </w:r>
                </w:p>
              </w:tc>
              <w:tc>
                <w:tcPr>
                  <w:tcW w:w="1571" w:type="dxa"/>
                </w:tcPr>
                <w:p w14:paraId="4FBCD463" w14:textId="77777777" w:rsidR="00DB730A" w:rsidRPr="005114CE" w:rsidRDefault="00DB730A" w:rsidP="00DB730A">
                  <w:pPr>
                    <w:pStyle w:val="Heading4"/>
                  </w:pPr>
                  <w:r w:rsidRPr="005114CE">
                    <w:t>Ending Salary: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</w:tcPr>
                <w:p w14:paraId="1A2CA7BE" w14:textId="77777777" w:rsidR="00DB730A" w:rsidRPr="009C220D" w:rsidRDefault="00DB730A" w:rsidP="00DB730A">
                  <w:pPr>
                    <w:pStyle w:val="FieldText"/>
                  </w:pPr>
                  <w:r w:rsidRPr="009C220D">
                    <w:t>$</w:t>
                  </w:r>
                </w:p>
              </w:tc>
            </w:tr>
          </w:tbl>
          <w:p w14:paraId="36163738" w14:textId="77777777" w:rsidR="00DB730A" w:rsidRDefault="00DB730A" w:rsidP="00DB730A"/>
          <w:tbl>
            <w:tblPr>
              <w:tblStyle w:val="PlainTable3"/>
              <w:tblW w:w="9758" w:type="dxa"/>
              <w:tblLook w:val="0620" w:firstRow="1" w:lastRow="0" w:firstColumn="0" w:lastColumn="0" w:noHBand="1" w:noVBand="1"/>
            </w:tblPr>
            <w:tblGrid>
              <w:gridCol w:w="1500"/>
              <w:gridCol w:w="8258"/>
            </w:tblGrid>
            <w:tr w:rsidR="00DB730A" w:rsidRPr="00613129" w14:paraId="687D9EC7" w14:textId="77777777" w:rsidTr="00362E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1500" w:type="dxa"/>
                </w:tcPr>
                <w:p w14:paraId="0D513DFB" w14:textId="77777777" w:rsidR="00DB730A" w:rsidRPr="005114CE" w:rsidRDefault="00DB730A" w:rsidP="00DB730A">
                  <w:r w:rsidRPr="005114CE">
                    <w:t>Responsibilities:</w:t>
                  </w:r>
                </w:p>
              </w:tc>
              <w:tc>
                <w:tcPr>
                  <w:tcW w:w="8258" w:type="dxa"/>
                  <w:tcBorders>
                    <w:bottom w:val="single" w:sz="4" w:space="0" w:color="auto"/>
                  </w:tcBorders>
                </w:tcPr>
                <w:p w14:paraId="00C38979" w14:textId="77777777" w:rsidR="00DB730A" w:rsidRPr="009C220D" w:rsidRDefault="00DB730A" w:rsidP="00DB730A">
                  <w:pPr>
                    <w:pStyle w:val="FieldText"/>
                  </w:pPr>
                </w:p>
              </w:tc>
            </w:tr>
          </w:tbl>
          <w:p w14:paraId="36411E7F" w14:textId="77777777" w:rsidR="00DB730A" w:rsidRDefault="00DB730A" w:rsidP="00DB730A"/>
          <w:tbl>
            <w:tblPr>
              <w:tblStyle w:val="PlainTable3"/>
              <w:tblW w:w="9790" w:type="dxa"/>
              <w:tblLook w:val="0620" w:firstRow="1" w:lastRow="0" w:firstColumn="0" w:lastColumn="0" w:noHBand="1" w:noVBand="1"/>
            </w:tblPr>
            <w:tblGrid>
              <w:gridCol w:w="520"/>
              <w:gridCol w:w="1400"/>
              <w:gridCol w:w="447"/>
              <w:gridCol w:w="1751"/>
              <w:gridCol w:w="2040"/>
              <w:gridCol w:w="3632"/>
            </w:tblGrid>
            <w:tr w:rsidR="00362EBD" w:rsidRPr="00613129" w14:paraId="5C014B82" w14:textId="77777777" w:rsidTr="00F67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520" w:type="dxa"/>
                </w:tcPr>
                <w:p w14:paraId="7B3BCA25" w14:textId="77777777" w:rsidR="00DB730A" w:rsidRPr="005114CE" w:rsidRDefault="00DB730A" w:rsidP="00DB730A">
                  <w:r w:rsidRPr="005114CE">
                    <w:t>From: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14:paraId="3FC6EFBE" w14:textId="77777777" w:rsidR="00DB730A" w:rsidRPr="009C220D" w:rsidRDefault="00DB730A" w:rsidP="00DB730A">
                  <w:pPr>
                    <w:pStyle w:val="FieldText"/>
                  </w:pPr>
                </w:p>
              </w:tc>
              <w:tc>
                <w:tcPr>
                  <w:tcW w:w="447" w:type="dxa"/>
                </w:tcPr>
                <w:p w14:paraId="4DE82111" w14:textId="77777777" w:rsidR="00DB730A" w:rsidRPr="005114CE" w:rsidRDefault="00DB730A" w:rsidP="00DB730A">
                  <w:pPr>
                    <w:pStyle w:val="Heading4"/>
                  </w:pPr>
                  <w:r w:rsidRPr="005114CE">
                    <w:t>To:</w:t>
                  </w:r>
                </w:p>
              </w:tc>
              <w:tc>
                <w:tcPr>
                  <w:tcW w:w="1751" w:type="dxa"/>
                  <w:tcBorders>
                    <w:bottom w:val="single" w:sz="4" w:space="0" w:color="auto"/>
                  </w:tcBorders>
                </w:tcPr>
                <w:p w14:paraId="5D49693B" w14:textId="77777777" w:rsidR="00DB730A" w:rsidRPr="009C220D" w:rsidRDefault="00DB730A" w:rsidP="00DB730A">
                  <w:pPr>
                    <w:pStyle w:val="FieldText"/>
                  </w:pPr>
                </w:p>
              </w:tc>
              <w:tc>
                <w:tcPr>
                  <w:tcW w:w="2040" w:type="dxa"/>
                </w:tcPr>
                <w:p w14:paraId="6456F764" w14:textId="77777777" w:rsidR="00DB730A" w:rsidRPr="005114CE" w:rsidRDefault="00DB730A" w:rsidP="00DB730A">
                  <w:pPr>
                    <w:pStyle w:val="Heading4"/>
                  </w:pPr>
                  <w:r>
                    <w:t>Reason for L</w:t>
                  </w:r>
                  <w:r w:rsidRPr="005114CE">
                    <w:t>eaving:</w:t>
                  </w:r>
                </w:p>
              </w:tc>
              <w:tc>
                <w:tcPr>
                  <w:tcW w:w="3632" w:type="dxa"/>
                  <w:tcBorders>
                    <w:bottom w:val="single" w:sz="4" w:space="0" w:color="auto"/>
                  </w:tcBorders>
                </w:tcPr>
                <w:p w14:paraId="775D93F0" w14:textId="77777777" w:rsidR="00DB730A" w:rsidRPr="009C220D" w:rsidRDefault="00DB730A" w:rsidP="00DB730A">
                  <w:pPr>
                    <w:pStyle w:val="FieldText"/>
                  </w:pPr>
                </w:p>
              </w:tc>
            </w:tr>
          </w:tbl>
          <w:p w14:paraId="232A5618" w14:textId="71B2416E" w:rsidR="000D2539" w:rsidRPr="005114CE" w:rsidRDefault="000D2539" w:rsidP="0033070F"/>
        </w:tc>
        <w:tc>
          <w:tcPr>
            <w:tcW w:w="0" w:type="auto"/>
          </w:tcPr>
          <w:p w14:paraId="2A358C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24" w:type="dxa"/>
          </w:tcPr>
          <w:p w14:paraId="6353EE37" w14:textId="2F3DBECF" w:rsidR="000D2539" w:rsidRPr="005114CE" w:rsidRDefault="000D2539" w:rsidP="0033070F">
            <w:pPr>
              <w:pStyle w:val="Heading4"/>
              <w:jc w:val="left"/>
            </w:pPr>
          </w:p>
        </w:tc>
        <w:tc>
          <w:tcPr>
            <w:tcW w:w="0" w:type="auto"/>
          </w:tcPr>
          <w:p w14:paraId="25E68D12" w14:textId="77777777" w:rsidR="000D2539" w:rsidRPr="009C220D" w:rsidRDefault="000D2539" w:rsidP="00682C69">
            <w:pPr>
              <w:pStyle w:val="FieldText"/>
            </w:pPr>
          </w:p>
        </w:tc>
      </w:tr>
    </w:tbl>
    <w:p w14:paraId="4A8FA227" w14:textId="77777777" w:rsidR="00C92A3C" w:rsidRDefault="00C92A3C" w:rsidP="00C92A3C"/>
    <w:p w14:paraId="5A773CB4" w14:textId="2B60B6E9" w:rsidR="00362EBD" w:rsidRDefault="00362EBD" w:rsidP="00C92A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5C33D" wp14:editId="4D2FD6A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02400" cy="0"/>
                <wp:effectExtent l="0" t="19050" r="31750" b="19050"/>
                <wp:wrapNone/>
                <wp:docPr id="16881339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E85BC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1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" strokecolor="black [3040]" strokeweight="2.25pt"/>
            </w:pict>
          </mc:Fallback>
        </mc:AlternateContent>
      </w:r>
    </w:p>
    <w:tbl>
      <w:tblPr>
        <w:tblStyle w:val="PlainTable2"/>
        <w:tblW w:w="10446" w:type="dxa"/>
        <w:tblLook w:val="0620" w:firstRow="1" w:lastRow="0" w:firstColumn="0" w:lastColumn="0" w:noHBand="1" w:noVBand="1"/>
      </w:tblPr>
      <w:tblGrid>
        <w:gridCol w:w="10006"/>
        <w:gridCol w:w="222"/>
        <w:gridCol w:w="222"/>
        <w:gridCol w:w="222"/>
      </w:tblGrid>
      <w:tr w:rsidR="00F67783" w:rsidRPr="00613129" w14:paraId="40FC44DE" w14:textId="77777777" w:rsidTr="00B2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9774" w:type="dxa"/>
          </w:tcPr>
          <w:p w14:paraId="11AD8425" w14:textId="28EADCD4" w:rsidR="00F67783" w:rsidRPr="00DB730A" w:rsidRDefault="00F67783" w:rsidP="00B25701">
            <w:pPr>
              <w:rPr>
                <w:b w:val="0"/>
                <w:bCs w:val="0"/>
              </w:rPr>
            </w:pPr>
          </w:p>
          <w:tbl>
            <w:tblPr>
              <w:tblStyle w:val="PlainTable3"/>
              <w:tblW w:w="9790" w:type="dxa"/>
              <w:tblLook w:val="0620" w:firstRow="1" w:lastRow="0" w:firstColumn="0" w:lastColumn="0" w:noHBand="1" w:noVBand="1"/>
            </w:tblPr>
            <w:tblGrid>
              <w:gridCol w:w="1076"/>
              <w:gridCol w:w="5375"/>
              <w:gridCol w:w="1175"/>
              <w:gridCol w:w="2164"/>
            </w:tblGrid>
            <w:tr w:rsidR="00F67783" w:rsidRPr="00613129" w14:paraId="17F0E6F5" w14:textId="77777777" w:rsidTr="00F67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</w:trPr>
              <w:tc>
                <w:tcPr>
                  <w:tcW w:w="1076" w:type="dxa"/>
                </w:tcPr>
                <w:p w14:paraId="48B32940" w14:textId="77777777" w:rsidR="00F67783" w:rsidRPr="005114CE" w:rsidRDefault="00F67783" w:rsidP="00B25701">
                  <w:r w:rsidRPr="005114CE">
                    <w:t>Company:</w:t>
                  </w:r>
                </w:p>
              </w:tc>
              <w:tc>
                <w:tcPr>
                  <w:tcW w:w="5375" w:type="dxa"/>
                  <w:tcBorders>
                    <w:bottom w:val="single" w:sz="4" w:space="0" w:color="auto"/>
                  </w:tcBorders>
                </w:tcPr>
                <w:p w14:paraId="1C4263BA" w14:textId="77777777" w:rsidR="00F67783" w:rsidRPr="009C220D" w:rsidRDefault="00F67783" w:rsidP="00B25701">
                  <w:pPr>
                    <w:pStyle w:val="FieldText"/>
                  </w:pPr>
                </w:p>
              </w:tc>
              <w:tc>
                <w:tcPr>
                  <w:tcW w:w="1175" w:type="dxa"/>
                </w:tcPr>
                <w:p w14:paraId="39F8AA7E" w14:textId="77777777" w:rsidR="00F67783" w:rsidRPr="005114CE" w:rsidRDefault="00F67783" w:rsidP="00B25701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</w:tcPr>
                <w:p w14:paraId="13B16809" w14:textId="77777777" w:rsidR="00F67783" w:rsidRPr="009C220D" w:rsidRDefault="00F67783" w:rsidP="00B25701">
                  <w:pPr>
                    <w:pStyle w:val="FieldText"/>
                  </w:pPr>
                </w:p>
              </w:tc>
            </w:tr>
            <w:tr w:rsidR="00F67783" w:rsidRPr="00613129" w14:paraId="3570B018" w14:textId="77777777" w:rsidTr="00B25701">
              <w:trPr>
                <w:trHeight w:val="677"/>
              </w:trPr>
              <w:tc>
                <w:tcPr>
                  <w:tcW w:w="1076" w:type="dxa"/>
                </w:tcPr>
                <w:p w14:paraId="0FD8F5A3" w14:textId="77777777" w:rsidR="00F67783" w:rsidRPr="005114CE" w:rsidRDefault="00F67783" w:rsidP="00B25701">
                  <w:r w:rsidRPr="005114CE">
                    <w:t>Address: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541D46" w14:textId="77777777" w:rsidR="00F67783" w:rsidRPr="009C220D" w:rsidRDefault="00F67783" w:rsidP="00B25701">
                  <w:pPr>
                    <w:pStyle w:val="FieldText"/>
                  </w:pPr>
                </w:p>
              </w:tc>
              <w:tc>
                <w:tcPr>
                  <w:tcW w:w="1175" w:type="dxa"/>
                </w:tcPr>
                <w:p w14:paraId="62F3BC9A" w14:textId="77777777" w:rsidR="00F67783" w:rsidRPr="005114CE" w:rsidRDefault="00F67783" w:rsidP="00B25701">
                  <w:pPr>
                    <w:pStyle w:val="Heading4"/>
                  </w:pPr>
                  <w:r>
                    <w:t xml:space="preserve">Name of </w:t>
                  </w:r>
                  <w:r w:rsidRPr="005114CE">
                    <w:t>Supervisor: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7464C" w14:textId="77777777" w:rsidR="00F67783" w:rsidRPr="009C220D" w:rsidRDefault="00F67783" w:rsidP="00B25701">
                  <w:pPr>
                    <w:pStyle w:val="FieldText"/>
                  </w:pPr>
                </w:p>
              </w:tc>
            </w:tr>
          </w:tbl>
          <w:p w14:paraId="3F20646E" w14:textId="77777777" w:rsidR="00F67783" w:rsidRDefault="00F67783" w:rsidP="00B25701"/>
          <w:tbl>
            <w:tblPr>
              <w:tblStyle w:val="PlainTable3"/>
              <w:tblW w:w="9790" w:type="dxa"/>
              <w:tblLook w:val="0620" w:firstRow="1" w:lastRow="0" w:firstColumn="0" w:lastColumn="0" w:noHBand="1" w:noVBand="1"/>
            </w:tblPr>
            <w:tblGrid>
              <w:gridCol w:w="1039"/>
              <w:gridCol w:w="2733"/>
              <w:gridCol w:w="1489"/>
              <w:gridCol w:w="1284"/>
              <w:gridCol w:w="1571"/>
              <w:gridCol w:w="1674"/>
            </w:tblGrid>
            <w:tr w:rsidR="00F67783" w:rsidRPr="00613129" w14:paraId="090A475E" w14:textId="77777777" w:rsidTr="00B25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1039" w:type="dxa"/>
                </w:tcPr>
                <w:p w14:paraId="58B9B663" w14:textId="77777777" w:rsidR="00F67783" w:rsidRPr="005114CE" w:rsidRDefault="00F67783" w:rsidP="00B25701">
                  <w:r w:rsidRPr="005114CE">
                    <w:t>Job Title:</w:t>
                  </w:r>
                </w:p>
              </w:tc>
              <w:tc>
                <w:tcPr>
                  <w:tcW w:w="2733" w:type="dxa"/>
                  <w:tcBorders>
                    <w:bottom w:val="single" w:sz="4" w:space="0" w:color="auto"/>
                  </w:tcBorders>
                </w:tcPr>
                <w:p w14:paraId="6796D96A" w14:textId="77777777" w:rsidR="00F67783" w:rsidRPr="009C220D" w:rsidRDefault="00F67783" w:rsidP="00B25701">
                  <w:pPr>
                    <w:pStyle w:val="FieldText"/>
                  </w:pPr>
                </w:p>
              </w:tc>
              <w:tc>
                <w:tcPr>
                  <w:tcW w:w="1489" w:type="dxa"/>
                </w:tcPr>
                <w:p w14:paraId="211FB577" w14:textId="77777777" w:rsidR="00F67783" w:rsidRPr="005114CE" w:rsidRDefault="00F67783" w:rsidP="00B25701">
                  <w:pPr>
                    <w:pStyle w:val="Heading4"/>
                  </w:pPr>
                  <w:r w:rsidRPr="005114CE">
                    <w:t>Starting Salary: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</w:tcPr>
                <w:p w14:paraId="588156AB" w14:textId="77777777" w:rsidR="00F67783" w:rsidRPr="009C220D" w:rsidRDefault="00F67783" w:rsidP="00B25701">
                  <w:pPr>
                    <w:pStyle w:val="FieldText"/>
                  </w:pPr>
                  <w:r w:rsidRPr="009C220D">
                    <w:t>$</w:t>
                  </w:r>
                </w:p>
              </w:tc>
              <w:tc>
                <w:tcPr>
                  <w:tcW w:w="1571" w:type="dxa"/>
                </w:tcPr>
                <w:p w14:paraId="74E6C00D" w14:textId="77777777" w:rsidR="00F67783" w:rsidRPr="005114CE" w:rsidRDefault="00F67783" w:rsidP="00B25701">
                  <w:pPr>
                    <w:pStyle w:val="Heading4"/>
                  </w:pPr>
                  <w:r w:rsidRPr="005114CE">
                    <w:t>Ending Salary: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</w:tcPr>
                <w:p w14:paraId="53629C12" w14:textId="77777777" w:rsidR="00F67783" w:rsidRPr="009C220D" w:rsidRDefault="00F67783" w:rsidP="00B25701">
                  <w:pPr>
                    <w:pStyle w:val="FieldText"/>
                  </w:pPr>
                  <w:r w:rsidRPr="009C220D">
                    <w:t>$</w:t>
                  </w:r>
                </w:p>
              </w:tc>
            </w:tr>
          </w:tbl>
          <w:p w14:paraId="6A60990B" w14:textId="77777777" w:rsidR="00F67783" w:rsidRDefault="00F67783" w:rsidP="00B25701"/>
          <w:tbl>
            <w:tblPr>
              <w:tblStyle w:val="PlainTable3"/>
              <w:tblW w:w="9758" w:type="dxa"/>
              <w:tblLook w:val="0620" w:firstRow="1" w:lastRow="0" w:firstColumn="0" w:lastColumn="0" w:noHBand="1" w:noVBand="1"/>
            </w:tblPr>
            <w:tblGrid>
              <w:gridCol w:w="1500"/>
              <w:gridCol w:w="8258"/>
            </w:tblGrid>
            <w:tr w:rsidR="00F67783" w:rsidRPr="00613129" w14:paraId="20A39EB1" w14:textId="77777777" w:rsidTr="00B25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1500" w:type="dxa"/>
                </w:tcPr>
                <w:p w14:paraId="16DC282B" w14:textId="77777777" w:rsidR="00F67783" w:rsidRPr="005114CE" w:rsidRDefault="00F67783" w:rsidP="00B25701">
                  <w:r w:rsidRPr="005114CE">
                    <w:t>Responsibilities:</w:t>
                  </w:r>
                </w:p>
              </w:tc>
              <w:tc>
                <w:tcPr>
                  <w:tcW w:w="8258" w:type="dxa"/>
                  <w:tcBorders>
                    <w:bottom w:val="single" w:sz="4" w:space="0" w:color="auto"/>
                  </w:tcBorders>
                </w:tcPr>
                <w:p w14:paraId="16FDC60D" w14:textId="77777777" w:rsidR="00F67783" w:rsidRPr="009C220D" w:rsidRDefault="00F67783" w:rsidP="00B25701">
                  <w:pPr>
                    <w:pStyle w:val="FieldText"/>
                  </w:pPr>
                </w:p>
              </w:tc>
            </w:tr>
          </w:tbl>
          <w:p w14:paraId="400BA818" w14:textId="77777777" w:rsidR="00F67783" w:rsidRDefault="00F67783" w:rsidP="00B25701"/>
          <w:tbl>
            <w:tblPr>
              <w:tblStyle w:val="PlainTable3"/>
              <w:tblW w:w="9790" w:type="dxa"/>
              <w:tblLook w:val="0620" w:firstRow="1" w:lastRow="0" w:firstColumn="0" w:lastColumn="0" w:noHBand="1" w:noVBand="1"/>
            </w:tblPr>
            <w:tblGrid>
              <w:gridCol w:w="520"/>
              <w:gridCol w:w="1400"/>
              <w:gridCol w:w="447"/>
              <w:gridCol w:w="1751"/>
              <w:gridCol w:w="2040"/>
              <w:gridCol w:w="3632"/>
            </w:tblGrid>
            <w:tr w:rsidR="00F67783" w:rsidRPr="00613129" w14:paraId="7F818C10" w14:textId="77777777" w:rsidTr="00B257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9"/>
              </w:trPr>
              <w:tc>
                <w:tcPr>
                  <w:tcW w:w="520" w:type="dxa"/>
                </w:tcPr>
                <w:p w14:paraId="1A3C789D" w14:textId="77777777" w:rsidR="00F67783" w:rsidRPr="005114CE" w:rsidRDefault="00F67783" w:rsidP="00B25701">
                  <w:r w:rsidRPr="005114CE">
                    <w:t>From: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14:paraId="1CEBD4FC" w14:textId="77777777" w:rsidR="00F67783" w:rsidRPr="009C220D" w:rsidRDefault="00F67783" w:rsidP="00B25701">
                  <w:pPr>
                    <w:pStyle w:val="FieldText"/>
                  </w:pPr>
                </w:p>
              </w:tc>
              <w:tc>
                <w:tcPr>
                  <w:tcW w:w="447" w:type="dxa"/>
                </w:tcPr>
                <w:p w14:paraId="1E5698FF" w14:textId="77777777" w:rsidR="00F67783" w:rsidRPr="005114CE" w:rsidRDefault="00F67783" w:rsidP="00B25701">
                  <w:pPr>
                    <w:pStyle w:val="Heading4"/>
                  </w:pPr>
                  <w:r w:rsidRPr="005114CE">
                    <w:t>To:</w:t>
                  </w:r>
                </w:p>
              </w:tc>
              <w:tc>
                <w:tcPr>
                  <w:tcW w:w="1751" w:type="dxa"/>
                  <w:tcBorders>
                    <w:bottom w:val="single" w:sz="4" w:space="0" w:color="auto"/>
                  </w:tcBorders>
                </w:tcPr>
                <w:p w14:paraId="7B38331E" w14:textId="77777777" w:rsidR="00F67783" w:rsidRPr="009C220D" w:rsidRDefault="00F67783" w:rsidP="00B25701">
                  <w:pPr>
                    <w:pStyle w:val="FieldText"/>
                  </w:pPr>
                </w:p>
              </w:tc>
              <w:tc>
                <w:tcPr>
                  <w:tcW w:w="2040" w:type="dxa"/>
                </w:tcPr>
                <w:p w14:paraId="360E06DA" w14:textId="77777777" w:rsidR="00F67783" w:rsidRPr="005114CE" w:rsidRDefault="00F67783" w:rsidP="00B25701">
                  <w:pPr>
                    <w:pStyle w:val="Heading4"/>
                  </w:pPr>
                  <w:r>
                    <w:t>Reason for L</w:t>
                  </w:r>
                  <w:r w:rsidRPr="005114CE">
                    <w:t>eaving:</w:t>
                  </w:r>
                </w:p>
              </w:tc>
              <w:tc>
                <w:tcPr>
                  <w:tcW w:w="3632" w:type="dxa"/>
                  <w:tcBorders>
                    <w:bottom w:val="single" w:sz="4" w:space="0" w:color="auto"/>
                  </w:tcBorders>
                </w:tcPr>
                <w:p w14:paraId="5329A3E6" w14:textId="77777777" w:rsidR="00F67783" w:rsidRPr="009C220D" w:rsidRDefault="00F67783" w:rsidP="00B25701">
                  <w:pPr>
                    <w:pStyle w:val="FieldText"/>
                  </w:pPr>
                </w:p>
              </w:tc>
            </w:tr>
          </w:tbl>
          <w:p w14:paraId="27E73607" w14:textId="77777777" w:rsidR="00F67783" w:rsidRPr="005114CE" w:rsidRDefault="00F67783" w:rsidP="00B25701"/>
        </w:tc>
        <w:tc>
          <w:tcPr>
            <w:tcW w:w="0" w:type="auto"/>
          </w:tcPr>
          <w:p w14:paraId="6C1079E4" w14:textId="77777777" w:rsidR="00F67783" w:rsidRPr="009C220D" w:rsidRDefault="00F67783" w:rsidP="00B25701">
            <w:pPr>
              <w:pStyle w:val="FieldText"/>
            </w:pPr>
          </w:p>
        </w:tc>
        <w:tc>
          <w:tcPr>
            <w:tcW w:w="224" w:type="dxa"/>
          </w:tcPr>
          <w:p w14:paraId="4F210761" w14:textId="77777777" w:rsidR="00F67783" w:rsidRPr="005114CE" w:rsidRDefault="00F67783" w:rsidP="00B25701">
            <w:pPr>
              <w:pStyle w:val="Heading4"/>
              <w:jc w:val="left"/>
            </w:pPr>
          </w:p>
        </w:tc>
        <w:tc>
          <w:tcPr>
            <w:tcW w:w="0" w:type="auto"/>
          </w:tcPr>
          <w:p w14:paraId="4124EF47" w14:textId="77777777" w:rsidR="00F67783" w:rsidRPr="009C220D" w:rsidRDefault="00F67783" w:rsidP="00B25701">
            <w:pPr>
              <w:pStyle w:val="FieldText"/>
            </w:pPr>
          </w:p>
        </w:tc>
      </w:tr>
    </w:tbl>
    <w:p w14:paraId="3254FC18" w14:textId="52749E36" w:rsidR="00BC07E3" w:rsidRDefault="00362EBD" w:rsidP="00BC0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65FD9" wp14:editId="41143347">
                <wp:simplePos x="0" y="0"/>
                <wp:positionH relativeFrom="column">
                  <wp:posOffset>-12700</wp:posOffset>
                </wp:positionH>
                <wp:positionV relativeFrom="paragraph">
                  <wp:posOffset>121920</wp:posOffset>
                </wp:positionV>
                <wp:extent cx="6502400" cy="0"/>
                <wp:effectExtent l="0" t="19050" r="31750" b="19050"/>
                <wp:wrapNone/>
                <wp:docPr id="14505020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08BFB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6pt" to="51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" strokecolor="black [3040]" strokeweight="2.25pt"/>
            </w:pict>
          </mc:Fallback>
        </mc:AlternateContent>
      </w:r>
    </w:p>
    <w:p w14:paraId="44E297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867F1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EA5AC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A940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15037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33EF1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7606445" w14:textId="77777777" w:rsidTr="00BD103E">
        <w:trPr>
          <w:trHeight w:val="360"/>
        </w:trPr>
        <w:tc>
          <w:tcPr>
            <w:tcW w:w="1072" w:type="dxa"/>
          </w:tcPr>
          <w:p w14:paraId="16AB019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690D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401C1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828CCD" w14:textId="77777777" w:rsidR="00BC07E3" w:rsidRPr="009C220D" w:rsidRDefault="00BC07E3" w:rsidP="00BC07E3">
            <w:pPr>
              <w:pStyle w:val="FieldText"/>
            </w:pPr>
          </w:p>
        </w:tc>
      </w:tr>
    </w:tbl>
    <w:p w14:paraId="57F396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66458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6D0CC5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33BE7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C3FD29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7DCF9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092505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21DE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9AD8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5A12D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6829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FDE0AD" w14:textId="77777777" w:rsidR="00BC07E3" w:rsidRPr="009C220D" w:rsidRDefault="00BC07E3" w:rsidP="00BC07E3">
            <w:pPr>
              <w:pStyle w:val="FieldText"/>
            </w:pPr>
          </w:p>
        </w:tc>
      </w:tr>
    </w:tbl>
    <w:p w14:paraId="636CD310" w14:textId="77777777" w:rsidR="00BC07E3" w:rsidRDefault="00BC07E3" w:rsidP="00BC07E3"/>
    <w:tbl>
      <w:tblPr>
        <w:tblStyle w:val="PlainTable3"/>
        <w:tblW w:w="10080" w:type="dxa"/>
        <w:tblLook w:val="0620" w:firstRow="1" w:lastRow="0" w:firstColumn="0" w:lastColumn="0" w:noHBand="1" w:noVBand="1"/>
      </w:tblPr>
      <w:tblGrid>
        <w:gridCol w:w="520"/>
        <w:gridCol w:w="1400"/>
        <w:gridCol w:w="447"/>
        <w:gridCol w:w="1751"/>
        <w:gridCol w:w="2040"/>
        <w:gridCol w:w="3922"/>
      </w:tblGrid>
      <w:tr w:rsidR="00F67783" w:rsidRPr="00613129" w14:paraId="072C0D69" w14:textId="77777777" w:rsidTr="00F6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520" w:type="dxa"/>
          </w:tcPr>
          <w:p w14:paraId="6CBA4A56" w14:textId="77777777" w:rsidR="00F67783" w:rsidRPr="005114CE" w:rsidRDefault="00F67783" w:rsidP="00B25701">
            <w:r w:rsidRPr="005114CE">
              <w:t>From: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1C2A5AD" w14:textId="77777777" w:rsidR="00F67783" w:rsidRPr="009C220D" w:rsidRDefault="00F67783" w:rsidP="00B25701">
            <w:pPr>
              <w:pStyle w:val="FieldText"/>
            </w:pPr>
          </w:p>
        </w:tc>
        <w:tc>
          <w:tcPr>
            <w:tcW w:w="447" w:type="dxa"/>
          </w:tcPr>
          <w:p w14:paraId="635ABA88" w14:textId="77777777" w:rsidR="00F67783" w:rsidRPr="005114CE" w:rsidRDefault="00F67783" w:rsidP="00B25701">
            <w:pPr>
              <w:pStyle w:val="Heading4"/>
            </w:pPr>
            <w:r w:rsidRPr="005114CE">
              <w:t>To: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2AB2E7B2" w14:textId="77777777" w:rsidR="00F67783" w:rsidRPr="009C220D" w:rsidRDefault="00F67783" w:rsidP="00B25701">
            <w:pPr>
              <w:pStyle w:val="FieldText"/>
            </w:pPr>
          </w:p>
        </w:tc>
        <w:tc>
          <w:tcPr>
            <w:tcW w:w="2040" w:type="dxa"/>
          </w:tcPr>
          <w:p w14:paraId="2C6F6DE8" w14:textId="77777777" w:rsidR="00F67783" w:rsidRPr="005114CE" w:rsidRDefault="00F67783" w:rsidP="00B2570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14:paraId="49D839BE" w14:textId="77777777" w:rsidR="00F67783" w:rsidRPr="009C220D" w:rsidRDefault="00F67783" w:rsidP="00B25701">
            <w:pPr>
              <w:pStyle w:val="FieldText"/>
            </w:pPr>
          </w:p>
        </w:tc>
      </w:tr>
    </w:tbl>
    <w:p w14:paraId="73CB0854" w14:textId="43CCCCCE" w:rsidR="00871876" w:rsidRDefault="00470A37" w:rsidP="00871876">
      <w:pPr>
        <w:pStyle w:val="Heading2"/>
      </w:pPr>
      <w:r>
        <w:t>Screening</w:t>
      </w:r>
      <w:r w:rsidR="00FF06D1">
        <w:t xml:space="preserve"> Questions</w:t>
      </w:r>
    </w:p>
    <w:p w14:paraId="44E36C7D" w14:textId="2E7DDBE9" w:rsidR="005F4859" w:rsidRDefault="005F4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EBD">
        <w:t xml:space="preserve">   </w:t>
      </w:r>
      <w:r w:rsidR="000F0396">
        <w:t xml:space="preserve">    </w:t>
      </w:r>
      <w:r w:rsidR="00470A37">
        <w:t xml:space="preserve">  </w:t>
      </w:r>
      <w:r>
        <w:t>YE</w:t>
      </w:r>
      <w:r w:rsidR="00362EBD">
        <w:t xml:space="preserve">S    </w:t>
      </w:r>
      <w:r>
        <w:t xml:space="preserve">    </w:t>
      </w:r>
      <w:r w:rsidR="000F0396">
        <w:t xml:space="preserve">       </w:t>
      </w:r>
      <w:r>
        <w:t xml:space="preserve">   </w:t>
      </w:r>
      <w:r w:rsidR="00470A37">
        <w:t xml:space="preserve"> </w:t>
      </w:r>
      <w:r>
        <w:t xml:space="preserve"> NO</w:t>
      </w:r>
    </w:p>
    <w:tbl>
      <w:tblPr>
        <w:tblStyle w:val="PlainTable4"/>
        <w:tblW w:w="10422" w:type="dxa"/>
        <w:tblLook w:val="04A0" w:firstRow="1" w:lastRow="0" w:firstColumn="1" w:lastColumn="0" w:noHBand="0" w:noVBand="1"/>
      </w:tblPr>
      <w:tblGrid>
        <w:gridCol w:w="7664"/>
        <w:gridCol w:w="1379"/>
        <w:gridCol w:w="1379"/>
      </w:tblGrid>
      <w:tr w:rsidR="005904CB" w14:paraId="4919CCA7" w14:textId="0E276831" w:rsidTr="00AD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02D3F60D" w14:textId="1C25DD19" w:rsidR="005904CB" w:rsidRDefault="005904CB" w:rsidP="005904CB">
            <w:r>
              <w:t>Are you proficient in Microsoft Applications such as Word and Excel?</w:t>
            </w:r>
          </w:p>
        </w:tc>
        <w:tc>
          <w:tcPr>
            <w:tcW w:w="1379" w:type="dxa"/>
          </w:tcPr>
          <w:p w14:paraId="18B7008A" w14:textId="28FACF03" w:rsidR="005904CB" w:rsidRDefault="005904CB" w:rsidP="00590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3F9C7B16" w14:textId="307445FD" w:rsidR="005904CB" w:rsidRDefault="005904CB" w:rsidP="00590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1DFB5A15" w14:textId="77777777" w:rsidTr="00AD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7DCD092B" w14:textId="3F73B37F" w:rsidR="000F0396" w:rsidRDefault="000F0396" w:rsidP="000F0396">
            <w:r>
              <w:t xml:space="preserve">Do you have any </w:t>
            </w:r>
            <w:r w:rsidR="00E142BF">
              <w:t xml:space="preserve">previous </w:t>
            </w:r>
            <w:r>
              <w:t>customer service experience?</w:t>
            </w:r>
          </w:p>
        </w:tc>
        <w:tc>
          <w:tcPr>
            <w:tcW w:w="1379" w:type="dxa"/>
          </w:tcPr>
          <w:p w14:paraId="1095FF30" w14:textId="11020025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656B88A9" w14:textId="14CC4776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7562796B" w14:textId="77777777" w:rsidTr="00AD4621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4EBBACBF" w14:textId="6C64AD71" w:rsidR="000F0396" w:rsidRDefault="000F0396" w:rsidP="000F0396">
            <w:r>
              <w:t xml:space="preserve">Do you have experience with general office work such as answering the telephone, filing paperwork, scanning, or printing documents? </w:t>
            </w:r>
          </w:p>
        </w:tc>
        <w:tc>
          <w:tcPr>
            <w:tcW w:w="1379" w:type="dxa"/>
          </w:tcPr>
          <w:p w14:paraId="22F02882" w14:textId="3730FDCA" w:rsidR="000F0396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724ED532" w14:textId="6D84FF01" w:rsidR="000F0396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33803A86" w14:textId="77777777" w:rsidTr="00AD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5DD8E9FE" w14:textId="4FA1C08D" w:rsidR="000F0396" w:rsidRDefault="000F0396" w:rsidP="000F0396">
            <w:r>
              <w:t>Do you have any billing and/or accounting experience?</w:t>
            </w:r>
          </w:p>
        </w:tc>
        <w:tc>
          <w:tcPr>
            <w:tcW w:w="1379" w:type="dxa"/>
          </w:tcPr>
          <w:p w14:paraId="58C33DC7" w14:textId="3D76987C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5525CF83" w14:textId="09C4AA30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635165AF" w14:textId="77777777" w:rsidTr="00AD4621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48DF12F2" w14:textId="173A8279" w:rsidR="000F0396" w:rsidRPr="0022028A" w:rsidRDefault="000F0396" w:rsidP="000F0396">
            <w:pPr>
              <w:rPr>
                <w:b w:val="0"/>
                <w:bCs w:val="0"/>
              </w:rPr>
            </w:pPr>
            <w:r>
              <w:t>Are you familiar with composing letters and other forms of communication, such as (but not limited to)</w:t>
            </w:r>
            <w:r w:rsidR="0022028A">
              <w:t xml:space="preserve"> </w:t>
            </w:r>
            <w:r>
              <w:t xml:space="preserve">email and </w:t>
            </w:r>
            <w:r w:rsidR="0022028A">
              <w:t>postage</w:t>
            </w:r>
            <w:r>
              <w:t xml:space="preserve"> mail?</w:t>
            </w:r>
          </w:p>
        </w:tc>
        <w:tc>
          <w:tcPr>
            <w:tcW w:w="1379" w:type="dxa"/>
          </w:tcPr>
          <w:p w14:paraId="30E69BEA" w14:textId="41488824" w:rsidR="000F0396" w:rsidRPr="005114CE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19F83D39" w14:textId="169B97B6" w:rsidR="000F0396" w:rsidRPr="005114CE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1A418258" w14:textId="77777777" w:rsidTr="00AD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5951ED09" w14:textId="5B05793C" w:rsidR="000F0396" w:rsidRDefault="000F0396" w:rsidP="000F0396">
            <w:r>
              <w:t>Do you possess</w:t>
            </w:r>
            <w:r w:rsidR="00145ADC">
              <w:t xml:space="preserve"> great </w:t>
            </w:r>
            <w:r>
              <w:t>organizational skills?</w:t>
            </w:r>
          </w:p>
        </w:tc>
        <w:tc>
          <w:tcPr>
            <w:tcW w:w="1379" w:type="dxa"/>
          </w:tcPr>
          <w:p w14:paraId="7E9FF8C4" w14:textId="705A7D5B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5A17760E" w14:textId="5A880212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1724B13D" w14:textId="77777777" w:rsidTr="00AD462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3C4D3911" w14:textId="04B8BCC0" w:rsidR="000F0396" w:rsidRDefault="000F0396" w:rsidP="000F0396">
            <w:r>
              <w:t>Are you willing to work as part of a team?</w:t>
            </w:r>
          </w:p>
        </w:tc>
        <w:tc>
          <w:tcPr>
            <w:tcW w:w="1379" w:type="dxa"/>
          </w:tcPr>
          <w:p w14:paraId="4310835E" w14:textId="7F27CF1F" w:rsidR="000F0396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6B8C96DF" w14:textId="3541D8B1" w:rsidR="000F0396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12C9374B" w14:textId="77777777" w:rsidTr="00AD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079C7947" w14:textId="056C3D0C" w:rsidR="000F0396" w:rsidRDefault="000F0396" w:rsidP="000F0396">
            <w:r>
              <w:t>Are you able to work full time?</w:t>
            </w:r>
          </w:p>
        </w:tc>
        <w:tc>
          <w:tcPr>
            <w:tcW w:w="1379" w:type="dxa"/>
          </w:tcPr>
          <w:p w14:paraId="00E6037E" w14:textId="449F36A1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1320B146" w14:textId="2AFFA225" w:rsidR="000F0396" w:rsidRDefault="000F0396" w:rsidP="000F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0F0396" w14:paraId="1D68F11E" w14:textId="77777777" w:rsidTr="00AD462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659BA77D" w14:textId="5DD97F3A" w:rsidR="000F0396" w:rsidRDefault="000F0396" w:rsidP="000F0396">
            <w:r>
              <w:t xml:space="preserve">Do you have reliable transportation? </w:t>
            </w:r>
          </w:p>
        </w:tc>
        <w:tc>
          <w:tcPr>
            <w:tcW w:w="1379" w:type="dxa"/>
          </w:tcPr>
          <w:p w14:paraId="19D4CD4D" w14:textId="4945E784" w:rsidR="000F0396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13D4D28D" w14:textId="19CF7CAF" w:rsidR="000F0396" w:rsidRDefault="000F0396" w:rsidP="000F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DB730A" w14:paraId="02B9564F" w14:textId="77777777" w:rsidTr="00AD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758A074E" w14:textId="74E11C3A" w:rsidR="00DB730A" w:rsidRDefault="00DB730A" w:rsidP="00DB730A">
            <w:r>
              <w:t>May we contact your current or previous employers?</w:t>
            </w:r>
          </w:p>
        </w:tc>
        <w:tc>
          <w:tcPr>
            <w:tcW w:w="1379" w:type="dxa"/>
          </w:tcPr>
          <w:p w14:paraId="4B472835" w14:textId="7B04C96A" w:rsidR="00DB730A" w:rsidRPr="005114CE" w:rsidRDefault="00DB730A" w:rsidP="00DB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03DE5040" w14:textId="01AFDA87" w:rsidR="00DB730A" w:rsidRPr="005114CE" w:rsidRDefault="00DB730A" w:rsidP="00DB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AD4621" w14:paraId="6001FB94" w14:textId="77777777" w:rsidTr="00AD462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53A9724C" w14:textId="77777777" w:rsidR="00AD4621" w:rsidRDefault="00AD4621" w:rsidP="00AD4621">
            <w:pPr>
              <w:rPr>
                <w:b w:val="0"/>
                <w:bCs w:val="0"/>
              </w:rPr>
            </w:pPr>
            <w:r>
              <w:t>Do you have any other certifications or licenses we should be aware of?</w:t>
            </w:r>
          </w:p>
          <w:p w14:paraId="1777D8B2" w14:textId="45326568" w:rsidR="00AD4621" w:rsidRPr="00AD4621" w:rsidRDefault="00AD4621" w:rsidP="00AD4621">
            <w:pPr>
              <w:rPr>
                <w:b w:val="0"/>
                <w:bCs w:val="0"/>
              </w:rPr>
            </w:pPr>
            <w:r w:rsidRPr="00AD4621">
              <w:rPr>
                <w:b w:val="0"/>
                <w:bCs w:val="0"/>
                <w:sz w:val="18"/>
                <w:szCs w:val="22"/>
              </w:rPr>
              <w:t>If so, please specify and list below.</w:t>
            </w:r>
          </w:p>
        </w:tc>
        <w:tc>
          <w:tcPr>
            <w:tcW w:w="1379" w:type="dxa"/>
          </w:tcPr>
          <w:p w14:paraId="6BC0E2DA" w14:textId="2EBFC69B" w:rsidR="00AD4621" w:rsidRPr="005114CE" w:rsidRDefault="00AD4621" w:rsidP="00AD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61CBBC41" w14:textId="7DF7FADF" w:rsidR="00706032" w:rsidRPr="005114CE" w:rsidRDefault="00AD4621" w:rsidP="00AD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  <w:tr w:rsidR="00706032" w14:paraId="18F50A88" w14:textId="77777777" w:rsidTr="00AD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4" w:type="dxa"/>
          </w:tcPr>
          <w:p w14:paraId="20076B25" w14:textId="0513410F" w:rsidR="00706032" w:rsidRDefault="00706032" w:rsidP="00706032">
            <w:r>
              <w:t>Are you willing to submit to a drug test?</w:t>
            </w:r>
          </w:p>
        </w:tc>
        <w:tc>
          <w:tcPr>
            <w:tcW w:w="1379" w:type="dxa"/>
          </w:tcPr>
          <w:p w14:paraId="57A623FC" w14:textId="3D1FACDB" w:rsidR="00706032" w:rsidRPr="005114CE" w:rsidRDefault="00706032" w:rsidP="0070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  <w:tc>
          <w:tcPr>
            <w:tcW w:w="1379" w:type="dxa"/>
          </w:tcPr>
          <w:p w14:paraId="1BBF6792" w14:textId="0337332A" w:rsidR="00706032" w:rsidRPr="005114CE" w:rsidRDefault="00706032" w:rsidP="0070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884">
              <w:fldChar w:fldCharType="separate"/>
            </w:r>
            <w:r w:rsidRPr="005114CE">
              <w:fldChar w:fldCharType="end"/>
            </w:r>
          </w:p>
        </w:tc>
      </w:tr>
    </w:tbl>
    <w:p w14:paraId="025A7358" w14:textId="42DCC762" w:rsidR="005F6E87" w:rsidRPr="004E34C6" w:rsidRDefault="00362EBD" w:rsidP="004E34C6">
      <w:r>
        <w:t>A</w:t>
      </w:r>
      <w:r w:rsidR="005904CB">
        <w:t xml:space="preserve">ny questions regarding this position can be emailed to </w:t>
      </w:r>
      <w:r w:rsidR="005904CB" w:rsidRPr="005904CB">
        <w:t>info@nesewer.org</w:t>
      </w:r>
      <w:r w:rsidR="005904CB">
        <w:t xml:space="preserve"> or answered by calling 717-266-1493.</w:t>
      </w:r>
    </w:p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8E78" w14:textId="77777777" w:rsidR="00DA2999" w:rsidRDefault="00DA2999" w:rsidP="00176E67">
      <w:r>
        <w:separator/>
      </w:r>
    </w:p>
  </w:endnote>
  <w:endnote w:type="continuationSeparator" w:id="0">
    <w:p w14:paraId="303B0221" w14:textId="77777777" w:rsidR="00DA2999" w:rsidRDefault="00DA29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90AD2C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FA7E" w14:textId="77777777" w:rsidR="00DA2999" w:rsidRDefault="00DA2999" w:rsidP="00176E67">
      <w:r>
        <w:separator/>
      </w:r>
    </w:p>
  </w:footnote>
  <w:footnote w:type="continuationSeparator" w:id="0">
    <w:p w14:paraId="4522E065" w14:textId="77777777" w:rsidR="00DA2999" w:rsidRDefault="00DA29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1811607">
    <w:abstractNumId w:val="9"/>
  </w:num>
  <w:num w:numId="2" w16cid:durableId="331026027">
    <w:abstractNumId w:val="7"/>
  </w:num>
  <w:num w:numId="3" w16cid:durableId="132331503">
    <w:abstractNumId w:val="6"/>
  </w:num>
  <w:num w:numId="4" w16cid:durableId="854995498">
    <w:abstractNumId w:val="5"/>
  </w:num>
  <w:num w:numId="5" w16cid:durableId="1977182251">
    <w:abstractNumId w:val="4"/>
  </w:num>
  <w:num w:numId="6" w16cid:durableId="1895308888">
    <w:abstractNumId w:val="8"/>
  </w:num>
  <w:num w:numId="7" w16cid:durableId="1112670237">
    <w:abstractNumId w:val="3"/>
  </w:num>
  <w:num w:numId="8" w16cid:durableId="797720006">
    <w:abstractNumId w:val="2"/>
  </w:num>
  <w:num w:numId="9" w16cid:durableId="1107045414">
    <w:abstractNumId w:val="1"/>
  </w:num>
  <w:num w:numId="10" w16cid:durableId="94739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396"/>
    <w:rsid w:val="000F2DF4"/>
    <w:rsid w:val="000F6783"/>
    <w:rsid w:val="00120C95"/>
    <w:rsid w:val="00145ADC"/>
    <w:rsid w:val="0014663E"/>
    <w:rsid w:val="00176E67"/>
    <w:rsid w:val="00180664"/>
    <w:rsid w:val="001903F7"/>
    <w:rsid w:val="0019395E"/>
    <w:rsid w:val="001D6B76"/>
    <w:rsid w:val="00211828"/>
    <w:rsid w:val="0022028A"/>
    <w:rsid w:val="00243884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028"/>
    <w:rsid w:val="003076FD"/>
    <w:rsid w:val="00317005"/>
    <w:rsid w:val="00330050"/>
    <w:rsid w:val="0033070F"/>
    <w:rsid w:val="00335259"/>
    <w:rsid w:val="00362EB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0A37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04CB"/>
    <w:rsid w:val="005B4AE2"/>
    <w:rsid w:val="005E63CC"/>
    <w:rsid w:val="005F4859"/>
    <w:rsid w:val="005F6E87"/>
    <w:rsid w:val="00602863"/>
    <w:rsid w:val="00607FED"/>
    <w:rsid w:val="00613129"/>
    <w:rsid w:val="00617C65"/>
    <w:rsid w:val="0063459A"/>
    <w:rsid w:val="00651757"/>
    <w:rsid w:val="0066126B"/>
    <w:rsid w:val="00682C69"/>
    <w:rsid w:val="006D2635"/>
    <w:rsid w:val="006D779C"/>
    <w:rsid w:val="006E4F63"/>
    <w:rsid w:val="006E729E"/>
    <w:rsid w:val="0070603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621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2999"/>
    <w:rsid w:val="00DA4514"/>
    <w:rsid w:val="00DB730A"/>
    <w:rsid w:val="00DC47A2"/>
    <w:rsid w:val="00DD375D"/>
    <w:rsid w:val="00DE1551"/>
    <w:rsid w:val="00DE1A09"/>
    <w:rsid w:val="00DE7FB7"/>
    <w:rsid w:val="00E106E2"/>
    <w:rsid w:val="00E142BF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7783"/>
    <w:rsid w:val="00F83033"/>
    <w:rsid w:val="00F966AA"/>
    <w:rsid w:val="00FB538F"/>
    <w:rsid w:val="00FC3071"/>
    <w:rsid w:val="00FC5FE8"/>
    <w:rsid w:val="00FD5902"/>
    <w:rsid w:val="00FF06D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101263"/>
  <w15:docId w15:val="{FB3D01B6-87A8-4E1A-9792-0C034939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0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CB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0F03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17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B7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B73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ya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2</Pages>
  <Words>348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anyar</dc:creator>
  <cp:lastModifiedBy>Desiree Boorujy</cp:lastModifiedBy>
  <cp:revision>4</cp:revision>
  <cp:lastPrinted>2023-08-08T10:46:00Z</cp:lastPrinted>
  <dcterms:created xsi:type="dcterms:W3CDTF">2023-08-08T10:47:00Z</dcterms:created>
  <dcterms:modified xsi:type="dcterms:W3CDTF">2023-08-21T12:01:00Z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